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1E4D0D7A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470855">
        <w:rPr>
          <w:rFonts w:ascii="Verdana" w:hAnsi="Verdana" w:cs="Calibri"/>
          <w:i/>
          <w:lang w:val="en-GB"/>
        </w:rPr>
        <w:t>….</w:t>
      </w:r>
      <w:r w:rsidRPr="00F550D9">
        <w:rPr>
          <w:rFonts w:ascii="Verdana" w:hAnsi="Verdana" w:cs="Calibri"/>
          <w:lang w:val="en-GB"/>
        </w:rPr>
        <w:tab/>
      </w:r>
      <w:proofErr w:type="gramStart"/>
      <w:r w:rsidRPr="00F550D9">
        <w:rPr>
          <w:rFonts w:ascii="Verdana" w:hAnsi="Verdana" w:cs="Calibri"/>
          <w:lang w:val="en-GB"/>
        </w:rPr>
        <w:t>till</w:t>
      </w:r>
      <w:proofErr w:type="gramEnd"/>
      <w:r w:rsidRPr="00F550D9">
        <w:rPr>
          <w:rFonts w:ascii="Verdana" w:hAnsi="Verdana" w:cs="Calibri"/>
          <w:lang w:val="en-GB"/>
        </w:rPr>
        <w:t xml:space="preserve"> </w:t>
      </w:r>
      <w:r w:rsidR="00470855">
        <w:rPr>
          <w:rFonts w:ascii="Verdana" w:hAnsi="Verdana" w:cs="Calibri"/>
          <w:i/>
          <w:lang w:val="en-GB"/>
        </w:rPr>
        <w:t>….</w:t>
      </w:r>
    </w:p>
    <w:p w14:paraId="5D72C547" w14:textId="56AA9976" w:rsidR="00887CE1" w:rsidRPr="00470855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70855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10616E47" w:rsidR="00377526" w:rsidRPr="007673FA" w:rsidRDefault="00377526" w:rsidP="00470855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7085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47085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  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1984"/>
        <w:gridCol w:w="2441"/>
      </w:tblGrid>
      <w:tr w:rsidR="00470855" w:rsidRPr="007673FA" w14:paraId="5D72C563" w14:textId="77777777" w:rsidTr="004A100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470855" w:rsidRPr="007673FA" w:rsidRDefault="0047085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90038DA" w14:textId="3B8E226E" w:rsidR="00470855" w:rsidRDefault="00470855" w:rsidP="00470855">
            <w:pPr>
              <w:pStyle w:val="Body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Hochschule</w:t>
            </w:r>
            <w:proofErr w:type="spellEnd"/>
            <w:r>
              <w:rPr>
                <w:lang w:val="en-GB"/>
              </w:rPr>
              <w:t xml:space="preserve"> Neubrandenburg –</w:t>
            </w:r>
          </w:p>
          <w:p w14:paraId="5D72C562" w14:textId="1D6BEAB7" w:rsidR="00470855" w:rsidRPr="007673FA" w:rsidRDefault="00470855" w:rsidP="00470855">
            <w:pPr>
              <w:pStyle w:val="Body"/>
              <w:jc w:val="center"/>
              <w:rPr>
                <w:lang w:val="en-GB"/>
              </w:rPr>
            </w:pPr>
            <w:r>
              <w:rPr>
                <w:lang w:val="en-GB"/>
              </w:rPr>
              <w:t>University of Applied Sciences</w:t>
            </w:r>
          </w:p>
        </w:tc>
      </w:tr>
      <w:tr w:rsidR="00470855" w:rsidRPr="007673FA" w14:paraId="5D72C56A" w14:textId="77777777" w:rsidTr="001C4170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2891F0F8" w:rsidR="00470855" w:rsidRPr="001264FF" w:rsidRDefault="0047085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470855" w:rsidRPr="005E466D" w:rsidRDefault="0047085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470855" w:rsidRPr="007673FA" w:rsidRDefault="0047085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359EB355" w:rsidR="00470855" w:rsidRPr="007673FA" w:rsidRDefault="0047085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D NEUBRAN02</w:t>
            </w:r>
          </w:p>
        </w:tc>
        <w:tc>
          <w:tcPr>
            <w:tcW w:w="1984" w:type="dxa"/>
            <w:shd w:val="clear" w:color="auto" w:fill="FFFFFF"/>
          </w:tcPr>
          <w:p w14:paraId="38DBF759" w14:textId="77777777" w:rsidR="001C4170" w:rsidRDefault="00470855" w:rsidP="001C4170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Faculty/</w:t>
            </w:r>
          </w:p>
          <w:p w14:paraId="026F9AA0" w14:textId="69ACEBEB" w:rsidR="00470855" w:rsidRPr="00470855" w:rsidRDefault="00470855" w:rsidP="001C4170">
            <w:pPr>
              <w:pStyle w:val="Body"/>
              <w:rPr>
                <w:color w:val="002060"/>
                <w:lang w:val="en-GB"/>
              </w:rPr>
            </w:pPr>
            <w:r w:rsidRPr="00470855">
              <w:rPr>
                <w:lang w:val="en-GB"/>
              </w:rPr>
              <w:t>Department</w:t>
            </w:r>
          </w:p>
        </w:tc>
        <w:tc>
          <w:tcPr>
            <w:tcW w:w="2441" w:type="dxa"/>
            <w:shd w:val="clear" w:color="auto" w:fill="FFFFFF"/>
          </w:tcPr>
          <w:p w14:paraId="5D72C569" w14:textId="7C55CB92" w:rsidR="00470855" w:rsidRPr="007673FA" w:rsidRDefault="00470855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1C4170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3A3E4778" w14:textId="77777777" w:rsidR="00377526" w:rsidRDefault="00470855" w:rsidP="00470855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Brodaer</w:t>
            </w:r>
            <w:proofErr w:type="spellEnd"/>
            <w:r>
              <w:rPr>
                <w:lang w:val="en-GB"/>
              </w:rPr>
              <w:t xml:space="preserve"> Str. 2, </w:t>
            </w:r>
          </w:p>
          <w:p w14:paraId="35A7665C" w14:textId="77777777" w:rsidR="00470855" w:rsidRDefault="00470855" w:rsidP="00470855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 xml:space="preserve">17033 Neubrandenburg, </w:t>
            </w:r>
          </w:p>
          <w:p w14:paraId="5D72C56C" w14:textId="3A17AFFB" w:rsidR="00470855" w:rsidRPr="007673FA" w:rsidRDefault="00470855" w:rsidP="00470855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GERMANY</w:t>
            </w:r>
          </w:p>
        </w:tc>
        <w:tc>
          <w:tcPr>
            <w:tcW w:w="1984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41" w:type="dxa"/>
            <w:shd w:val="clear" w:color="auto" w:fill="FFFFFF"/>
          </w:tcPr>
          <w:p w14:paraId="2096BF5C" w14:textId="77777777" w:rsidR="00470855" w:rsidRDefault="00470855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  <w:p w14:paraId="5D72C56E" w14:textId="5237E54B" w:rsidR="00377526" w:rsidRPr="007673FA" w:rsidRDefault="00470855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DE </w:t>
            </w:r>
          </w:p>
        </w:tc>
      </w:tr>
      <w:tr w:rsidR="00377526" w:rsidRPr="00E02718" w14:paraId="5D72C574" w14:textId="77777777" w:rsidTr="001C4170">
        <w:tc>
          <w:tcPr>
            <w:tcW w:w="2232" w:type="dxa"/>
            <w:shd w:val="clear" w:color="auto" w:fill="FFFFFF"/>
          </w:tcPr>
          <w:p w14:paraId="5D72C570" w14:textId="720EBA8D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56442EA" w14:textId="77777777" w:rsidR="00377526" w:rsidRDefault="00470855" w:rsidP="00470855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 xml:space="preserve">Ms. </w:t>
            </w:r>
            <w:proofErr w:type="spellStart"/>
            <w:r>
              <w:rPr>
                <w:lang w:val="en-GB"/>
              </w:rPr>
              <w:t>Dorina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Mackedanz</w:t>
            </w:r>
            <w:proofErr w:type="spellEnd"/>
            <w:r>
              <w:rPr>
                <w:lang w:val="en-GB"/>
              </w:rPr>
              <w:t xml:space="preserve">, </w:t>
            </w:r>
          </w:p>
          <w:p w14:paraId="5D72C571" w14:textId="5838D9B1" w:rsidR="00470855" w:rsidRPr="007673FA" w:rsidRDefault="00470855" w:rsidP="00470855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Erasmus-</w:t>
            </w:r>
            <w:proofErr w:type="spellStart"/>
            <w:r>
              <w:rPr>
                <w:lang w:val="en-GB"/>
              </w:rPr>
              <w:t>Coordin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984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41" w:type="dxa"/>
            <w:shd w:val="clear" w:color="auto" w:fill="FFFFFF"/>
          </w:tcPr>
          <w:p w14:paraId="7831790D" w14:textId="77777777" w:rsidR="00470855" w:rsidRDefault="001C4170" w:rsidP="001C4170">
            <w:pPr>
              <w:pStyle w:val="Body"/>
              <w:rPr>
                <w:lang w:val="fr-BE"/>
              </w:rPr>
            </w:pPr>
            <w:hyperlink r:id="rId12" w:history="1">
              <w:r w:rsidRPr="00AE7798">
                <w:rPr>
                  <w:rStyle w:val="Hyperlink"/>
                  <w:lang w:val="fr-BE"/>
                </w:rPr>
                <w:t>mackedanz@hs-nb.de</w:t>
              </w:r>
            </w:hyperlink>
            <w:r>
              <w:rPr>
                <w:lang w:val="fr-BE"/>
              </w:rPr>
              <w:t xml:space="preserve"> </w:t>
            </w:r>
          </w:p>
          <w:p w14:paraId="5D72C573" w14:textId="1CFDDFC3" w:rsidR="001C4170" w:rsidRPr="00E02718" w:rsidRDefault="001C4170" w:rsidP="001C4170">
            <w:pPr>
              <w:pStyle w:val="Body"/>
              <w:rPr>
                <w:lang w:val="fr-BE"/>
              </w:rPr>
            </w:pPr>
            <w:r>
              <w:rPr>
                <w:lang w:val="fr-BE"/>
              </w:rPr>
              <w:t>+49 395 5693-1110</w:t>
            </w:r>
          </w:p>
        </w:tc>
      </w:tr>
    </w:tbl>
    <w:p w14:paraId="5D72C575" w14:textId="7499F632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F799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F799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0A7EEE74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</w:t>
      </w:r>
      <w:r w:rsidR="00470855">
        <w:rPr>
          <w:rFonts w:ascii="Verdana" w:hAnsi="Verdana" w:cs="Arial"/>
          <w:sz w:val="20"/>
          <w:lang w:val="en-GB"/>
        </w:rPr>
        <w:t>the last page.</w:t>
      </w:r>
      <w:r>
        <w:rPr>
          <w:rFonts w:ascii="Verdana" w:hAnsi="Verdana" w:cs="Arial"/>
          <w:sz w:val="20"/>
          <w:lang w:val="en-GB"/>
        </w:rPr>
        <w:t xml:space="preserve">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95A3894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1E02DC">
              <w:rPr>
                <w:rFonts w:ascii="Verdana" w:hAnsi="Verdana" w:cs="Calibri"/>
                <w:sz w:val="20"/>
                <w:lang w:val="en-GB"/>
              </w:rPr>
              <w:t xml:space="preserve"> Ms. </w:t>
            </w:r>
            <w:proofErr w:type="spellStart"/>
            <w:r w:rsidR="001E02DC">
              <w:rPr>
                <w:rFonts w:ascii="Verdana" w:hAnsi="Verdana" w:cs="Calibri"/>
                <w:sz w:val="20"/>
                <w:lang w:val="en-GB"/>
              </w:rPr>
              <w:t>Dorina</w:t>
            </w:r>
            <w:proofErr w:type="spellEnd"/>
            <w:r w:rsidR="001E02DC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E02DC">
              <w:rPr>
                <w:rFonts w:ascii="Verdana" w:hAnsi="Verdana" w:cs="Calibri"/>
                <w:sz w:val="20"/>
                <w:lang w:val="en-GB"/>
              </w:rPr>
              <w:t>Mackedanz</w:t>
            </w:r>
            <w:bookmarkStart w:id="0" w:name="_GoBack"/>
            <w:bookmarkEnd w:id="0"/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BB786" w14:textId="77777777" w:rsidR="00DF799D" w:rsidRDefault="00DF799D">
      <w:r>
        <w:separator/>
      </w:r>
    </w:p>
  </w:endnote>
  <w:endnote w:type="continuationSeparator" w:id="0">
    <w:p w14:paraId="2B9EB99C" w14:textId="77777777" w:rsidR="00DF799D" w:rsidRDefault="00DF799D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470855" w:rsidRPr="004A4118" w:rsidRDefault="00470855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4A4118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ntext"/>
        <w:spacing w:after="100"/>
        <w:rPr>
          <w:sz w:val="16"/>
          <w:szCs w:val="16"/>
          <w:lang w:val="en-GB"/>
        </w:rPr>
      </w:pPr>
      <w:r w:rsidRPr="004A4118">
        <w:rPr>
          <w:rStyle w:val="Endnotenzeichen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n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nzeichen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2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6B381" w14:textId="77777777" w:rsidR="00DF799D" w:rsidRDefault="00DF799D">
      <w:r>
        <w:separator/>
      </w:r>
    </w:p>
  </w:footnote>
  <w:footnote w:type="continuationSeparator" w:id="0">
    <w:p w14:paraId="5150823C" w14:textId="77777777" w:rsidR="00DF799D" w:rsidRDefault="00DF7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1E51B27" w:rsidR="00495B18" w:rsidRPr="00495B18" w:rsidRDefault="00470855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47E4A0D5">
              <wp:simplePos x="0" y="0"/>
              <wp:positionH relativeFrom="column">
                <wp:posOffset>3268581</wp:posOffset>
              </wp:positionH>
              <wp:positionV relativeFrom="paragraph">
                <wp:posOffset>17618</wp:posOffset>
              </wp:positionV>
              <wp:extent cx="2370116" cy="861237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116" cy="8612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47085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47085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7E00E440" w14:textId="77777777" w:rsidR="00470855" w:rsidRDefault="00470855" w:rsidP="0047085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D72C5D3" w14:textId="77777777" w:rsidR="007967A9" w:rsidRDefault="007967A9" w:rsidP="0047085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34173B3" w14:textId="77777777" w:rsidR="00470855" w:rsidRDefault="00470855" w:rsidP="0047085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10044AA" w14:textId="2B958807" w:rsidR="00470855" w:rsidRPr="006852C7" w:rsidRDefault="00470855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_______________________________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57.35pt;margin-top:1.4pt;width:186.6pt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Ny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" filled="f" stroked="f">
              <v:textbox>
                <w:txbxContent>
                  <w:p w14:paraId="5D72C5D1" w14:textId="77777777" w:rsidR="00AD66BB" w:rsidRPr="00AD66BB" w:rsidRDefault="00AD66BB" w:rsidP="0047085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47085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7E00E440" w14:textId="77777777" w:rsidR="00470855" w:rsidRDefault="00470855" w:rsidP="0047085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D72C5D3" w14:textId="77777777" w:rsidR="007967A9" w:rsidRDefault="007967A9" w:rsidP="0047085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034173B3" w14:textId="77777777" w:rsidR="00470855" w:rsidRDefault="00470855" w:rsidP="0047085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010044AA" w14:textId="2B958807" w:rsidR="00470855" w:rsidRPr="006852C7" w:rsidRDefault="00470855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_______________________________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-Erasmus+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150C011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170"/>
    <w:rsid w:val="001C4572"/>
    <w:rsid w:val="001C6092"/>
    <w:rsid w:val="001D3295"/>
    <w:rsid w:val="001D5524"/>
    <w:rsid w:val="001D56D5"/>
    <w:rsid w:val="001D5AAB"/>
    <w:rsid w:val="001E02DC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855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144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119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99D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ckedanz@hs-nb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036F3C25-C9F2-478F-BE4F-CD7B73B0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372</Words>
  <Characters>2344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Mackedanz, Dorina</cp:lastModifiedBy>
  <cp:revision>4</cp:revision>
  <cp:lastPrinted>2013-11-06T08:46:00Z</cp:lastPrinted>
  <dcterms:created xsi:type="dcterms:W3CDTF">2015-07-29T14:15:00Z</dcterms:created>
  <dcterms:modified xsi:type="dcterms:W3CDTF">2015-08-03T14:05:00Z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